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7D0E" w14:textId="1D9AFC37" w:rsidR="00237A30" w:rsidRPr="00867CA9" w:rsidRDefault="00237A30" w:rsidP="00237A30">
      <w:pPr>
        <w:suppressAutoHyphens/>
        <w:spacing w:line="276" w:lineRule="auto"/>
        <w:jc w:val="right"/>
        <w:rPr>
          <w:rFonts w:ascii="Cambria" w:eastAsia="Arial Unicode MS" w:hAnsi="Cambria" w:cs="Arial Unicode MS"/>
          <w:lang w:eastAsia="zh-CN"/>
        </w:rPr>
      </w:pPr>
      <w:bookmarkStart w:id="0" w:name="bookmark2"/>
      <w:r w:rsidRPr="00867CA9">
        <w:rPr>
          <w:rFonts w:ascii="Cambria" w:eastAsia="Arial Unicode MS" w:hAnsi="Cambria" w:cs="Times New Roman"/>
          <w:b/>
          <w:i/>
          <w:color w:val="auto"/>
          <w:lang w:eastAsia="zh-CN"/>
        </w:rPr>
        <w:t>Załącznik nr</w:t>
      </w:r>
      <w:r w:rsidR="000F19A7" w:rsidRPr="00867CA9">
        <w:rPr>
          <w:rFonts w:ascii="Cambria" w:eastAsia="Arial Unicode MS" w:hAnsi="Cambria" w:cs="Times New Roman"/>
          <w:b/>
          <w:i/>
          <w:color w:val="auto"/>
          <w:lang w:eastAsia="zh-CN"/>
        </w:rPr>
        <w:t xml:space="preserve"> 2 do zapytania ofertowego ZP.0</w:t>
      </w:r>
      <w:r w:rsidR="00867CA9" w:rsidRPr="00867CA9">
        <w:rPr>
          <w:rFonts w:ascii="Cambria" w:eastAsia="Arial Unicode MS" w:hAnsi="Cambria" w:cs="Times New Roman"/>
          <w:b/>
          <w:i/>
          <w:color w:val="auto"/>
          <w:lang w:eastAsia="zh-CN"/>
        </w:rPr>
        <w:t>2.2022</w:t>
      </w:r>
    </w:p>
    <w:p w14:paraId="5A253BDB" w14:textId="77777777" w:rsidR="00237A30" w:rsidRPr="00867CA9" w:rsidRDefault="00237A30" w:rsidP="00237A30">
      <w:pPr>
        <w:suppressAutoHyphens/>
        <w:spacing w:line="276" w:lineRule="auto"/>
        <w:jc w:val="right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 Unicode MS" w:hAnsi="Cambria" w:cs="Times New Roman"/>
          <w:b/>
          <w:i/>
          <w:color w:val="auto"/>
          <w:lang w:eastAsia="zh-CN"/>
        </w:rPr>
        <w:t>Wzór umowy</w:t>
      </w:r>
    </w:p>
    <w:p w14:paraId="61761C1F" w14:textId="77777777" w:rsidR="00237A30" w:rsidRPr="00867CA9" w:rsidRDefault="00237A30" w:rsidP="00237A30">
      <w:pPr>
        <w:tabs>
          <w:tab w:val="left" w:leader="dot" w:pos="5655"/>
        </w:tabs>
        <w:suppressAutoHyphens/>
        <w:spacing w:line="276" w:lineRule="auto"/>
        <w:jc w:val="center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b/>
          <w:color w:val="auto"/>
          <w:lang w:eastAsia="zh-CN"/>
        </w:rPr>
        <w:t>UMOWA NR…………(WZÓR)</w:t>
      </w:r>
    </w:p>
    <w:p w14:paraId="0B21C0C2" w14:textId="1A9501CE" w:rsidR="00237A30" w:rsidRPr="00867CA9" w:rsidRDefault="005F4903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 xml:space="preserve">Zawarta w dniu </w:t>
      </w:r>
      <w:r w:rsidRPr="00867CA9">
        <w:rPr>
          <w:rFonts w:ascii="Cambria" w:eastAsia="Arial" w:hAnsi="Cambria" w:cs="Times New Roman"/>
          <w:color w:val="auto"/>
          <w:lang w:eastAsia="zh-CN"/>
        </w:rPr>
        <w:tab/>
        <w:t>2022</w:t>
      </w:r>
      <w:r w:rsidR="00237A30" w:rsidRPr="00867CA9">
        <w:rPr>
          <w:rFonts w:ascii="Cambria" w:eastAsia="Arial" w:hAnsi="Cambria" w:cs="Times New Roman"/>
          <w:color w:val="auto"/>
          <w:lang w:eastAsia="zh-CN"/>
        </w:rPr>
        <w:t xml:space="preserve"> roku w Sanoku pomiędzy:</w:t>
      </w:r>
    </w:p>
    <w:p w14:paraId="28EC90BE" w14:textId="77777777" w:rsidR="00237A30" w:rsidRPr="00867CA9" w:rsidRDefault="00237A30" w:rsidP="00237A30">
      <w:pPr>
        <w:tabs>
          <w:tab w:val="left" w:leader="dot" w:pos="2098"/>
        </w:tabs>
        <w:suppressAutoHyphens/>
        <w:spacing w:line="276" w:lineRule="auto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b/>
          <w:bCs/>
          <w:color w:val="auto"/>
          <w:lang w:eastAsia="zh-CN"/>
        </w:rPr>
        <w:t>Grupą Regionalną Górskiego Ochotniczego Pogotowia Ratunkowego Grupa Bieszczadzka</w:t>
      </w:r>
      <w:r w:rsidRPr="00867CA9">
        <w:rPr>
          <w:rFonts w:ascii="Cambria" w:eastAsia="Arial" w:hAnsi="Cambria" w:cs="Times New Roman"/>
          <w:color w:val="auto"/>
          <w:lang w:eastAsia="zh-CN"/>
        </w:rPr>
        <w:t>, z siedzibą przy ul</w:t>
      </w:r>
      <w:r w:rsidRPr="00867CA9">
        <w:rPr>
          <w:rFonts w:ascii="Cambria" w:eastAsia="Calibri" w:hAnsi="Cambria" w:cs="Times New Roman"/>
          <w:bCs/>
          <w:color w:val="auto"/>
          <w:lang w:eastAsia="en-US" w:bidi="ar-SA"/>
        </w:rPr>
        <w:t xml:space="preserve">. </w:t>
      </w:r>
      <w:r w:rsidRPr="00867CA9">
        <w:rPr>
          <w:rFonts w:ascii="Cambria" w:eastAsia="Arial" w:hAnsi="Cambria" w:cs="Times New Roman"/>
          <w:bCs/>
          <w:color w:val="auto"/>
          <w:lang w:eastAsia="zh-CN"/>
        </w:rPr>
        <w:t>Mickiewicza 49, 38-500 Sanok</w:t>
      </w:r>
    </w:p>
    <w:p w14:paraId="1679A0B1" w14:textId="77777777" w:rsidR="00237A30" w:rsidRPr="00867CA9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 xml:space="preserve">NIP: </w:t>
      </w:r>
      <w:r w:rsidRPr="00867CA9">
        <w:rPr>
          <w:rFonts w:ascii="Cambria" w:eastAsia="Arial" w:hAnsi="Cambria" w:cs="Times New Roman"/>
          <w:bCs/>
          <w:color w:val="auto"/>
          <w:lang w:eastAsia="zh-CN"/>
        </w:rPr>
        <w:t>736-10-39-808</w:t>
      </w:r>
    </w:p>
    <w:p w14:paraId="53166DB5" w14:textId="77777777" w:rsidR="00237A30" w:rsidRPr="00867CA9" w:rsidRDefault="00237A30" w:rsidP="00237A30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 xml:space="preserve">zwaną dalej </w:t>
      </w:r>
      <w:r w:rsidRPr="00867CA9">
        <w:rPr>
          <w:rFonts w:ascii="Cambria" w:eastAsia="Arial" w:hAnsi="Cambria" w:cs="Times New Roman"/>
          <w:b/>
          <w:bCs/>
          <w:shd w:val="clear" w:color="auto" w:fill="FFFFFF"/>
          <w:lang w:eastAsia="zh-CN"/>
        </w:rPr>
        <w:t>Zamawiającym</w:t>
      </w:r>
      <w:r w:rsidRPr="00867CA9">
        <w:rPr>
          <w:rFonts w:ascii="Cambria" w:eastAsia="Arial" w:hAnsi="Cambria" w:cs="Times New Roman"/>
          <w:color w:val="auto"/>
          <w:lang w:eastAsia="zh-CN"/>
        </w:rPr>
        <w:t>, reprezentowaną przez:</w:t>
      </w:r>
    </w:p>
    <w:p w14:paraId="1E7B9691" w14:textId="77777777" w:rsidR="00237A30" w:rsidRPr="00867CA9" w:rsidRDefault="00237A30" w:rsidP="00237A30">
      <w:pPr>
        <w:suppressAutoHyphens/>
        <w:spacing w:line="276" w:lineRule="auto"/>
        <w:ind w:right="3900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bCs/>
          <w:highlight w:val="white"/>
          <w:lang w:eastAsia="zh-CN"/>
        </w:rPr>
        <w:t>………………………………………….</w:t>
      </w:r>
    </w:p>
    <w:p w14:paraId="064BFC0A" w14:textId="77777777" w:rsidR="00237A30" w:rsidRPr="00867CA9" w:rsidRDefault="00237A30" w:rsidP="00237A30">
      <w:pPr>
        <w:suppressAutoHyphens/>
        <w:spacing w:line="276" w:lineRule="auto"/>
        <w:ind w:right="3900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bCs/>
          <w:highlight w:val="white"/>
          <w:lang w:eastAsia="zh-CN"/>
        </w:rPr>
        <w:t>………………………………………….</w:t>
      </w:r>
    </w:p>
    <w:p w14:paraId="2C10CA6D" w14:textId="77777777" w:rsidR="00237A30" w:rsidRPr="00867CA9" w:rsidRDefault="00237A30" w:rsidP="00237A30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 xml:space="preserve">a </w:t>
      </w:r>
    </w:p>
    <w:p w14:paraId="1B327351" w14:textId="77777777" w:rsidR="00237A30" w:rsidRPr="00867CA9" w:rsidRDefault="00237A30" w:rsidP="00237A30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>……………………………………</w:t>
      </w:r>
    </w:p>
    <w:p w14:paraId="797EBB58" w14:textId="77777777" w:rsidR="00237A30" w:rsidRPr="00867CA9" w:rsidRDefault="00237A30" w:rsidP="00237A30">
      <w:pPr>
        <w:suppressAutoHyphens/>
        <w:spacing w:line="276" w:lineRule="auto"/>
        <w:ind w:left="400" w:hanging="400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Arial" w:hAnsi="Cambria" w:cs="Times New Roman"/>
          <w:color w:val="auto"/>
          <w:lang w:eastAsia="zh-CN"/>
        </w:rPr>
        <w:t>NIP: ……………………….</w:t>
      </w:r>
    </w:p>
    <w:p w14:paraId="0DE625C5" w14:textId="77777777" w:rsidR="00237A30" w:rsidRPr="00867CA9" w:rsidRDefault="00237A30" w:rsidP="00237A30">
      <w:pPr>
        <w:suppressAutoHyphens/>
        <w:autoSpaceDE w:val="0"/>
        <w:spacing w:line="276" w:lineRule="auto"/>
        <w:jc w:val="both"/>
        <w:rPr>
          <w:rFonts w:ascii="Cambria" w:eastAsia="Arial Unicode MS" w:hAnsi="Cambria" w:cs="Arial Unicode MS"/>
          <w:lang w:eastAsia="zh-CN"/>
        </w:rPr>
      </w:pPr>
      <w:r w:rsidRPr="00867CA9">
        <w:rPr>
          <w:rFonts w:ascii="Cambria" w:eastAsia="Microsoft Sans Serif" w:hAnsi="Cambria" w:cs="Times New Roman"/>
          <w:lang w:eastAsia="zh-CN"/>
        </w:rPr>
        <w:t xml:space="preserve">zwanym w dalszej części umowy </w:t>
      </w:r>
      <w:r w:rsidRPr="00867CA9">
        <w:rPr>
          <w:rFonts w:ascii="Cambria" w:eastAsia="Arial" w:hAnsi="Cambria" w:cs="Times New Roman"/>
          <w:b/>
          <w:bCs/>
          <w:shd w:val="clear" w:color="auto" w:fill="FFFFFF"/>
          <w:lang w:eastAsia="zh-CN"/>
        </w:rPr>
        <w:t>Wykonawcą</w:t>
      </w:r>
      <w:r w:rsidRPr="00867CA9">
        <w:rPr>
          <w:rFonts w:ascii="Cambria" w:eastAsia="Microsoft Sans Serif" w:hAnsi="Cambria" w:cs="Times New Roman"/>
          <w:lang w:eastAsia="zh-CN"/>
        </w:rPr>
        <w:t>.</w:t>
      </w:r>
    </w:p>
    <w:p w14:paraId="5143A15A" w14:textId="77777777" w:rsidR="00237A30" w:rsidRPr="00867CA9" w:rsidRDefault="00237A30" w:rsidP="00237A30">
      <w:pPr>
        <w:suppressAutoHyphens/>
        <w:spacing w:line="276" w:lineRule="auto"/>
        <w:jc w:val="both"/>
        <w:rPr>
          <w:rFonts w:ascii="Cambria" w:eastAsia="TimesNewRoman" w:hAnsi="Cambria" w:cs="Times New Roman"/>
          <w:lang w:eastAsia="zh-CN"/>
        </w:rPr>
      </w:pPr>
    </w:p>
    <w:p w14:paraId="2A91C8AC" w14:textId="77777777" w:rsidR="00237A30" w:rsidRPr="00867CA9" w:rsidRDefault="00237A30" w:rsidP="00237A30">
      <w:pPr>
        <w:spacing w:line="276" w:lineRule="auto"/>
        <w:jc w:val="both"/>
        <w:rPr>
          <w:rFonts w:ascii="Cambria" w:eastAsia="Verdana" w:hAnsi="Cambria" w:cs="Verdana"/>
          <w:color w:val="auto"/>
        </w:rPr>
      </w:pPr>
      <w:r w:rsidRPr="00867CA9">
        <w:rPr>
          <w:rFonts w:ascii="Cambria" w:eastAsia="Arial Unicode MS" w:hAnsi="Cambria" w:cs="Times New Roman"/>
          <w:color w:val="auto"/>
          <w:lang w:eastAsia="zh-CN"/>
        </w:rPr>
        <w:t>w wyniku wyboru oferty Wykonawcy została zawarta umowa o następującej treści:</w:t>
      </w:r>
    </w:p>
    <w:p w14:paraId="35CC3332" w14:textId="77777777" w:rsidR="00A56B3F" w:rsidRPr="00867CA9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§ 1</w:t>
      </w:r>
      <w:bookmarkEnd w:id="0"/>
    </w:p>
    <w:p w14:paraId="75D4CE4B" w14:textId="77777777" w:rsidR="00A56B3F" w:rsidRPr="00867CA9" w:rsidRDefault="00A04BE9" w:rsidP="00237A30">
      <w:pPr>
        <w:pStyle w:val="Bodytext20"/>
        <w:numPr>
          <w:ilvl w:val="0"/>
          <w:numId w:val="1"/>
        </w:numPr>
        <w:shd w:val="clear" w:color="auto" w:fill="auto"/>
        <w:tabs>
          <w:tab w:val="left" w:pos="305"/>
        </w:tabs>
        <w:spacing w:line="240" w:lineRule="auto"/>
        <w:ind w:left="400"/>
        <w:rPr>
          <w:rStyle w:val="Bodytext2Bold"/>
          <w:rFonts w:ascii="Cambria" w:hAnsi="Cambria"/>
          <w:b w:val="0"/>
          <w:bCs w:val="0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Przedmiotem umowy jest przeprowadzenie przez wykonawcę </w:t>
      </w:r>
      <w:r w:rsidR="001D64D6" w:rsidRPr="00867CA9">
        <w:rPr>
          <w:rFonts w:ascii="Cambria" w:hAnsi="Cambria"/>
          <w:sz w:val="24"/>
          <w:szCs w:val="24"/>
        </w:rPr>
        <w:t xml:space="preserve">na rzecz zamawiającego </w:t>
      </w:r>
      <w:r w:rsidR="000F19A7" w:rsidRPr="00867CA9">
        <w:rPr>
          <w:rFonts w:ascii="Cambria" w:hAnsi="Cambria"/>
          <w:sz w:val="24"/>
          <w:szCs w:val="24"/>
        </w:rPr>
        <w:t xml:space="preserve">szkolenia </w:t>
      </w:r>
      <w:r w:rsidR="000F19A7" w:rsidRPr="00867CA9">
        <w:rPr>
          <w:rFonts w:ascii="Cambria" w:hAnsi="Cambria"/>
          <w:bCs/>
          <w:iCs/>
          <w:sz w:val="24"/>
          <w:szCs w:val="24"/>
        </w:rPr>
        <w:t>transgranicznego  (21 godzin) dla 20 ratowników spośród GOPR Bieszczady oraz z Ukrainy</w:t>
      </w:r>
      <w:r w:rsidR="00237A30" w:rsidRPr="00867CA9">
        <w:rPr>
          <w:rStyle w:val="Bodytext2Bold"/>
          <w:rFonts w:ascii="Cambria" w:hAnsi="Cambria"/>
          <w:b w:val="0"/>
          <w:sz w:val="24"/>
          <w:szCs w:val="24"/>
        </w:rPr>
        <w:t xml:space="preserve"> </w:t>
      </w:r>
      <w:r w:rsidR="00A57909" w:rsidRPr="00867CA9">
        <w:rPr>
          <w:rStyle w:val="Bodytext2Bold"/>
          <w:rFonts w:ascii="Cambria" w:hAnsi="Cambria"/>
          <w:b w:val="0"/>
          <w:sz w:val="24"/>
          <w:szCs w:val="24"/>
        </w:rPr>
        <w:t>o</w:t>
      </w:r>
      <w:r w:rsidR="00764067" w:rsidRPr="00867CA9">
        <w:rPr>
          <w:rStyle w:val="Bodytext2Bold"/>
          <w:rFonts w:ascii="Cambria" w:hAnsi="Cambria"/>
          <w:b w:val="0"/>
          <w:sz w:val="24"/>
          <w:szCs w:val="24"/>
        </w:rPr>
        <w:t xml:space="preserve"> </w:t>
      </w:r>
      <w:r w:rsidR="00FA23D5" w:rsidRPr="00867CA9">
        <w:rPr>
          <w:rStyle w:val="Bodytext2Bold"/>
          <w:rFonts w:ascii="Cambria" w:hAnsi="Cambria"/>
          <w:b w:val="0"/>
          <w:sz w:val="24"/>
          <w:szCs w:val="24"/>
        </w:rPr>
        <w:t>następującej</w:t>
      </w:r>
      <w:r w:rsidR="00A57909" w:rsidRPr="00867CA9">
        <w:rPr>
          <w:rStyle w:val="Bodytext2Bold"/>
          <w:rFonts w:ascii="Cambria" w:hAnsi="Cambria"/>
          <w:b w:val="0"/>
          <w:sz w:val="24"/>
          <w:szCs w:val="24"/>
        </w:rPr>
        <w:t xml:space="preserve"> tematyce:</w:t>
      </w:r>
    </w:p>
    <w:p w14:paraId="7FFAF7DF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Wprowadzenie do akcji poszukiwawczo-ratowniczych,</w:t>
      </w:r>
    </w:p>
    <w:p w14:paraId="5A04241D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Wykorzystywane oprogramowania informatyczne w akcjach poszukiwawczo-ratowniczych,</w:t>
      </w:r>
    </w:p>
    <w:p w14:paraId="6BEA6159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Odbiór zgłoszenia i przeprowadzenie wywiadu,</w:t>
      </w:r>
    </w:p>
    <w:p w14:paraId="19A573FE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Strategie, taktyki, metody i zasoby akcji poszukiwawczo-ratowniczych,</w:t>
      </w:r>
    </w:p>
    <w:p w14:paraId="7B5F9709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Analiza </w:t>
      </w:r>
      <w:proofErr w:type="spellStart"/>
      <w:r w:rsidRPr="00867CA9">
        <w:rPr>
          <w:rFonts w:ascii="Cambria" w:hAnsi="Cambria"/>
          <w:sz w:val="24"/>
          <w:szCs w:val="24"/>
        </w:rPr>
        <w:t>zachowań</w:t>
      </w:r>
      <w:proofErr w:type="spellEnd"/>
      <w:r w:rsidRPr="00867CA9">
        <w:rPr>
          <w:rFonts w:ascii="Cambria" w:hAnsi="Cambria"/>
          <w:sz w:val="24"/>
          <w:szCs w:val="24"/>
        </w:rPr>
        <w:t xml:space="preserve"> ofiar,</w:t>
      </w:r>
    </w:p>
    <w:p w14:paraId="1D322437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Zarządzanie akcjami poszukiwawczo-ratowniczymi,</w:t>
      </w:r>
    </w:p>
    <w:p w14:paraId="27A413D8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Metody przeszukiwań z wykorzystaniem standardowych i satelitarnych systemów,</w:t>
      </w:r>
    </w:p>
    <w:p w14:paraId="5C9A1258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Metody ewakuacji z niebezpiecznych terenów,</w:t>
      </w:r>
    </w:p>
    <w:p w14:paraId="1DBEA1BF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Środki transportu,</w:t>
      </w:r>
    </w:p>
    <w:p w14:paraId="354FE5D1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Ratownictwo w terenie górskim,</w:t>
      </w:r>
    </w:p>
    <w:p w14:paraId="2BAE7061" w14:textId="77777777" w:rsidR="00A1514A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Bezpieczeństwo ratowników, poszkodowanych i miejsca wypadku, </w:t>
      </w:r>
    </w:p>
    <w:p w14:paraId="55305D10" w14:textId="244D3223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Analiza sprzętu medycznego,</w:t>
      </w:r>
    </w:p>
    <w:p w14:paraId="3B6F1C5C" w14:textId="77777777" w:rsidR="00B956F3" w:rsidRPr="00867CA9" w:rsidRDefault="00B956F3" w:rsidP="00B956F3">
      <w:pPr>
        <w:pStyle w:val="Bodytext20"/>
        <w:numPr>
          <w:ilvl w:val="0"/>
          <w:numId w:val="20"/>
        </w:numPr>
        <w:ind w:left="567" w:hanging="283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Ocena stanu poszkodowanych</w:t>
      </w:r>
    </w:p>
    <w:p w14:paraId="309FBE54" w14:textId="77777777" w:rsidR="00A57909" w:rsidRPr="00867CA9" w:rsidRDefault="00B956F3" w:rsidP="00B956F3">
      <w:pPr>
        <w:pStyle w:val="Bodytext20"/>
        <w:numPr>
          <w:ilvl w:val="0"/>
          <w:numId w:val="20"/>
        </w:numPr>
        <w:shd w:val="clear" w:color="auto" w:fill="auto"/>
        <w:spacing w:line="240" w:lineRule="auto"/>
        <w:ind w:left="284" w:firstLine="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Sposoby transportu ciężko rannych ofiar.</w:t>
      </w:r>
    </w:p>
    <w:p w14:paraId="7B556C3C" w14:textId="77777777" w:rsidR="00A56B3F" w:rsidRPr="00867CA9" w:rsidRDefault="00A04BE9" w:rsidP="00A04BE9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Wykonawca oświadcza, iż dysponuje </w:t>
      </w:r>
      <w:r w:rsidR="00B956F3" w:rsidRPr="00867CA9">
        <w:rPr>
          <w:rFonts w:ascii="Cambria" w:hAnsi="Cambria"/>
          <w:sz w:val="24"/>
          <w:szCs w:val="24"/>
        </w:rPr>
        <w:t>5</w:t>
      </w:r>
      <w:r w:rsidR="00A6030E" w:rsidRPr="00867CA9">
        <w:rPr>
          <w:rFonts w:ascii="Cambria" w:hAnsi="Cambria"/>
          <w:sz w:val="24"/>
          <w:szCs w:val="24"/>
        </w:rPr>
        <w:t xml:space="preserve"> </w:t>
      </w:r>
      <w:r w:rsidR="00E41F76" w:rsidRPr="00867CA9">
        <w:rPr>
          <w:rFonts w:ascii="Cambria" w:hAnsi="Cambria"/>
          <w:sz w:val="24"/>
          <w:szCs w:val="24"/>
        </w:rPr>
        <w:t>osobami</w:t>
      </w:r>
      <w:r w:rsidR="00A6030E" w:rsidRPr="00867CA9">
        <w:rPr>
          <w:rFonts w:ascii="Cambria" w:hAnsi="Cambria"/>
          <w:sz w:val="24"/>
          <w:szCs w:val="24"/>
        </w:rPr>
        <w:t xml:space="preserve"> (instruktorami</w:t>
      </w:r>
      <w:r w:rsidR="00B956F3" w:rsidRPr="00867CA9">
        <w:rPr>
          <w:rFonts w:ascii="Cambria" w:hAnsi="Cambria"/>
          <w:sz w:val="24"/>
          <w:szCs w:val="24"/>
        </w:rPr>
        <w:t xml:space="preserve"> w tym jednym koordynatorem</w:t>
      </w:r>
      <w:r w:rsidR="00A6030E" w:rsidRPr="00867CA9">
        <w:rPr>
          <w:rFonts w:ascii="Cambria" w:hAnsi="Cambria"/>
          <w:sz w:val="24"/>
          <w:szCs w:val="24"/>
        </w:rPr>
        <w:t>)</w:t>
      </w:r>
      <w:r w:rsidR="00E41F76" w:rsidRPr="00867CA9">
        <w:rPr>
          <w:rFonts w:ascii="Cambria" w:hAnsi="Cambria"/>
          <w:sz w:val="24"/>
          <w:szCs w:val="24"/>
        </w:rPr>
        <w:t xml:space="preserve"> z odpowiednimi kwalifikacjami, doświadczeniem, </w:t>
      </w:r>
      <w:r w:rsidR="00A6030E" w:rsidRPr="00867CA9">
        <w:rPr>
          <w:rFonts w:ascii="Cambria" w:hAnsi="Cambria"/>
          <w:sz w:val="24"/>
          <w:szCs w:val="24"/>
        </w:rPr>
        <w:t>zajmującymi się tematyką szkolenia</w:t>
      </w:r>
      <w:r w:rsidR="00E41F76" w:rsidRPr="00867CA9">
        <w:rPr>
          <w:rFonts w:ascii="Cambria" w:hAnsi="Cambria"/>
          <w:sz w:val="24"/>
          <w:szCs w:val="24"/>
        </w:rPr>
        <w:t xml:space="preserve">, </w:t>
      </w:r>
      <w:r w:rsidRPr="00867CA9">
        <w:rPr>
          <w:rFonts w:ascii="Cambria" w:hAnsi="Cambria"/>
          <w:sz w:val="24"/>
          <w:szCs w:val="24"/>
        </w:rPr>
        <w:t>zdolnymi do prawidłowej realizacji przedmiotu umowy.</w:t>
      </w:r>
    </w:p>
    <w:p w14:paraId="17264431" w14:textId="77777777" w:rsidR="00D10300" w:rsidRPr="00867CA9" w:rsidRDefault="00D10300" w:rsidP="00237A30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Przedmiot zamówienia, o którym mowa w ust. 1 realizowany jest w ramach </w:t>
      </w:r>
      <w:r w:rsidR="00237A30" w:rsidRPr="00867CA9">
        <w:rPr>
          <w:rFonts w:ascii="Cambria" w:hAnsi="Cambria"/>
          <w:sz w:val="24"/>
          <w:szCs w:val="24"/>
        </w:rPr>
        <w:t>projektu PLBU.03.02.00-18-0508/17-00 pn.: „SOS – na ratunek – centrum szkoleniowe dla organizowania i prowadzenia transgranicznych akcji ratunkowych” dofinansowanego z Programu Współpracy Transgranicznej PL-BY-UA 2014-2020.</w:t>
      </w:r>
    </w:p>
    <w:p w14:paraId="3212D229" w14:textId="77777777" w:rsidR="00A56B3F" w:rsidRPr="00867CA9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Cambria" w:hAnsi="Cambria"/>
          <w:sz w:val="24"/>
          <w:szCs w:val="24"/>
        </w:rPr>
      </w:pPr>
      <w:bookmarkStart w:id="1" w:name="bookmark3"/>
      <w:r w:rsidRPr="00867CA9">
        <w:rPr>
          <w:rFonts w:ascii="Cambria" w:hAnsi="Cambria"/>
          <w:sz w:val="24"/>
          <w:szCs w:val="24"/>
        </w:rPr>
        <w:t>§ 2</w:t>
      </w:r>
      <w:bookmarkEnd w:id="1"/>
    </w:p>
    <w:p w14:paraId="171537E1" w14:textId="77777777" w:rsidR="00A56B3F" w:rsidRPr="00867CA9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05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Adresatami szkolenia</w:t>
      </w:r>
      <w:r w:rsidR="00E41F76" w:rsidRPr="00867CA9">
        <w:rPr>
          <w:rFonts w:ascii="Cambria" w:hAnsi="Cambria"/>
          <w:sz w:val="24"/>
          <w:szCs w:val="24"/>
        </w:rPr>
        <w:t xml:space="preserve"> będ</w:t>
      </w:r>
      <w:r w:rsidRPr="00867CA9">
        <w:rPr>
          <w:rFonts w:ascii="Cambria" w:hAnsi="Cambria"/>
          <w:sz w:val="24"/>
          <w:szCs w:val="24"/>
        </w:rPr>
        <w:t xml:space="preserve">zie </w:t>
      </w:r>
      <w:r w:rsidR="00B956F3" w:rsidRPr="00867CA9">
        <w:rPr>
          <w:rFonts w:ascii="Cambria" w:hAnsi="Cambria"/>
          <w:bCs/>
          <w:iCs/>
          <w:sz w:val="24"/>
          <w:szCs w:val="24"/>
        </w:rPr>
        <w:t>20 ratowników spośród GOPR Bieszczady oraz z Ukrainy</w:t>
      </w:r>
      <w:r w:rsidRPr="00867CA9">
        <w:rPr>
          <w:rFonts w:ascii="Cambria" w:hAnsi="Cambria"/>
          <w:sz w:val="24"/>
          <w:szCs w:val="24"/>
        </w:rPr>
        <w:t>.</w:t>
      </w:r>
    </w:p>
    <w:p w14:paraId="240D6312" w14:textId="77777777" w:rsidR="000C5448" w:rsidRPr="00867CA9" w:rsidRDefault="00A6030E" w:rsidP="00A04BE9">
      <w:pPr>
        <w:pStyle w:val="Bodytext20"/>
        <w:numPr>
          <w:ilvl w:val="0"/>
          <w:numId w:val="2"/>
        </w:numPr>
        <w:shd w:val="clear" w:color="auto" w:fill="auto"/>
        <w:tabs>
          <w:tab w:val="left" w:pos="312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Szkolenie</w:t>
      </w:r>
      <w:r w:rsidR="00106D7C" w:rsidRPr="00867CA9">
        <w:rPr>
          <w:rFonts w:ascii="Cambria" w:hAnsi="Cambria"/>
          <w:sz w:val="24"/>
          <w:szCs w:val="24"/>
        </w:rPr>
        <w:t xml:space="preserve"> odbywać się będą w </w:t>
      </w:r>
      <w:r w:rsidRPr="00867CA9">
        <w:rPr>
          <w:rFonts w:ascii="Cambria" w:hAnsi="Cambria"/>
          <w:sz w:val="24"/>
          <w:szCs w:val="24"/>
        </w:rPr>
        <w:t>Centrum Szkoleniowym SOS na ratunek Równia, pow. Bie</w:t>
      </w:r>
      <w:r w:rsidR="00B956F3" w:rsidRPr="00867CA9">
        <w:rPr>
          <w:rFonts w:ascii="Cambria" w:hAnsi="Cambria"/>
          <w:sz w:val="24"/>
          <w:szCs w:val="24"/>
        </w:rPr>
        <w:t>szczadzki, Gmina Ustrzyki Dolne oraz w terenie przygranicznym.</w:t>
      </w:r>
    </w:p>
    <w:p w14:paraId="42FFA439" w14:textId="77777777" w:rsidR="00C87CD3" w:rsidRPr="00867CA9" w:rsidRDefault="00C87CD3" w:rsidP="00C87CD3">
      <w:pPr>
        <w:pStyle w:val="Bodytext20"/>
        <w:numPr>
          <w:ilvl w:val="0"/>
          <w:numId w:val="2"/>
        </w:numPr>
        <w:shd w:val="clear" w:color="auto" w:fill="auto"/>
        <w:tabs>
          <w:tab w:val="left" w:pos="31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67CA9">
        <w:rPr>
          <w:rStyle w:val="Bodytext2Bold"/>
          <w:rFonts w:ascii="Cambria" w:hAnsi="Cambria"/>
          <w:b w:val="0"/>
          <w:sz w:val="24"/>
          <w:szCs w:val="24"/>
        </w:rPr>
        <w:t>Terminy rozpoczęcia i zakończenia 2 dniowego szkolenia,</w:t>
      </w:r>
      <w:r w:rsidRPr="00867CA9">
        <w:rPr>
          <w:rStyle w:val="Bodytext2Bold"/>
          <w:rFonts w:ascii="Cambria" w:hAnsi="Cambria"/>
          <w:sz w:val="24"/>
          <w:szCs w:val="24"/>
        </w:rPr>
        <w:t xml:space="preserve"> </w:t>
      </w:r>
      <w:r w:rsidRPr="00867CA9">
        <w:rPr>
          <w:rFonts w:ascii="Cambria" w:hAnsi="Cambria"/>
          <w:sz w:val="24"/>
          <w:szCs w:val="24"/>
        </w:rPr>
        <w:t>ustalony zostanie pomiędzy stronami niniejszej umowy.</w:t>
      </w:r>
    </w:p>
    <w:p w14:paraId="387BA5A7" w14:textId="5C25EDB8" w:rsidR="00C87CD3" w:rsidRPr="00867CA9" w:rsidRDefault="00C87CD3" w:rsidP="00C87CD3">
      <w:pPr>
        <w:pStyle w:val="Bodytext20"/>
        <w:numPr>
          <w:ilvl w:val="0"/>
          <w:numId w:val="2"/>
        </w:numPr>
        <w:tabs>
          <w:tab w:val="left" w:pos="317"/>
        </w:tabs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Okres obowiązywania umowy ustala się do dnia realizacji szkolenia objętego przedmiotem umowy, ale nie dłużej niż do </w:t>
      </w:r>
      <w:r w:rsidR="002259E4" w:rsidRPr="00867CA9">
        <w:rPr>
          <w:rFonts w:ascii="Cambria" w:hAnsi="Cambria"/>
          <w:sz w:val="24"/>
          <w:szCs w:val="24"/>
        </w:rPr>
        <w:t>30.05.2022</w:t>
      </w:r>
      <w:r w:rsidRPr="00867CA9">
        <w:rPr>
          <w:rFonts w:ascii="Cambria" w:hAnsi="Cambria"/>
          <w:sz w:val="24"/>
          <w:szCs w:val="24"/>
        </w:rPr>
        <w:t xml:space="preserve"> r..</w:t>
      </w:r>
    </w:p>
    <w:p w14:paraId="474C09A6" w14:textId="005ADA77" w:rsidR="00A57909" w:rsidRPr="00867CA9" w:rsidRDefault="00A04BE9" w:rsidP="00C87CD3">
      <w:pPr>
        <w:pStyle w:val="Bodytext20"/>
        <w:numPr>
          <w:ilvl w:val="0"/>
          <w:numId w:val="2"/>
        </w:numPr>
        <w:tabs>
          <w:tab w:val="left" w:pos="317"/>
        </w:tabs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Zamawiający dopuszcza zmianę miejsca realizacji szkolenia, w przypadku gdy przeprowadzenie szkole</w:t>
      </w:r>
      <w:r w:rsidR="004D4BEF" w:rsidRPr="00867CA9">
        <w:rPr>
          <w:rFonts w:ascii="Cambria" w:hAnsi="Cambria"/>
          <w:sz w:val="24"/>
          <w:szCs w:val="24"/>
        </w:rPr>
        <w:t>nia w miejscu wskazanym w ust. 2</w:t>
      </w:r>
      <w:r w:rsidRPr="00867CA9">
        <w:rPr>
          <w:rFonts w:ascii="Cambria" w:hAnsi="Cambria"/>
          <w:sz w:val="24"/>
          <w:szCs w:val="24"/>
        </w:rPr>
        <w:t xml:space="preserve"> umowy będzie niemożliwe. </w:t>
      </w:r>
      <w:r w:rsidR="000C5448" w:rsidRPr="00867CA9">
        <w:rPr>
          <w:rFonts w:ascii="Cambria" w:hAnsi="Cambria"/>
          <w:sz w:val="24"/>
          <w:szCs w:val="24"/>
        </w:rPr>
        <w:t>Zamawiający</w:t>
      </w:r>
      <w:r w:rsidRPr="00867CA9">
        <w:rPr>
          <w:rFonts w:ascii="Cambria" w:hAnsi="Cambria"/>
          <w:sz w:val="24"/>
          <w:szCs w:val="24"/>
        </w:rPr>
        <w:t xml:space="preserve"> zobow</w:t>
      </w:r>
      <w:r w:rsidR="000C5448" w:rsidRPr="00867CA9">
        <w:rPr>
          <w:rFonts w:ascii="Cambria" w:hAnsi="Cambria"/>
          <w:sz w:val="24"/>
          <w:szCs w:val="24"/>
        </w:rPr>
        <w:t xml:space="preserve">iązany będzie do wskazania wykonawcy </w:t>
      </w:r>
      <w:r w:rsidRPr="00867CA9">
        <w:rPr>
          <w:rFonts w:ascii="Cambria" w:hAnsi="Cambria"/>
          <w:sz w:val="24"/>
          <w:szCs w:val="24"/>
        </w:rPr>
        <w:t>adresu</w:t>
      </w:r>
      <w:r w:rsidR="000C5448" w:rsidRPr="00867CA9">
        <w:rPr>
          <w:rFonts w:ascii="Cambria" w:hAnsi="Cambria"/>
          <w:sz w:val="24"/>
          <w:szCs w:val="24"/>
        </w:rPr>
        <w:t xml:space="preserve">, nie później jednak </w:t>
      </w:r>
      <w:r w:rsidR="000C5448" w:rsidRPr="00867CA9">
        <w:rPr>
          <w:rFonts w:ascii="Cambria" w:hAnsi="Cambria"/>
          <w:sz w:val="24"/>
          <w:szCs w:val="24"/>
        </w:rPr>
        <w:lastRenderedPageBreak/>
        <w:t>niż na 2</w:t>
      </w:r>
      <w:r w:rsidRPr="00867CA9">
        <w:rPr>
          <w:rFonts w:ascii="Cambria" w:hAnsi="Cambria"/>
          <w:sz w:val="24"/>
          <w:szCs w:val="24"/>
        </w:rPr>
        <w:t xml:space="preserve"> dni przed rozpoczęciem szkolenia.</w:t>
      </w:r>
    </w:p>
    <w:p w14:paraId="4B1B0A28" w14:textId="77777777" w:rsidR="00A56B3F" w:rsidRPr="00867CA9" w:rsidRDefault="00A04BE9" w:rsidP="00A04BE9">
      <w:pPr>
        <w:pStyle w:val="Bodytext20"/>
        <w:keepNext/>
        <w:keepLines/>
        <w:shd w:val="clear" w:color="auto" w:fill="auto"/>
        <w:tabs>
          <w:tab w:val="left" w:pos="317"/>
        </w:tabs>
        <w:spacing w:line="240" w:lineRule="auto"/>
        <w:ind w:left="40" w:firstLine="0"/>
        <w:jc w:val="center"/>
        <w:rPr>
          <w:rFonts w:ascii="Cambria" w:hAnsi="Cambria"/>
          <w:b/>
          <w:sz w:val="24"/>
          <w:szCs w:val="24"/>
        </w:rPr>
      </w:pPr>
      <w:bookmarkStart w:id="2" w:name="bookmark4"/>
      <w:r w:rsidRPr="00867CA9">
        <w:rPr>
          <w:rFonts w:ascii="Cambria" w:hAnsi="Cambria"/>
          <w:b/>
          <w:sz w:val="24"/>
          <w:szCs w:val="24"/>
        </w:rPr>
        <w:t>§ 3</w:t>
      </w:r>
      <w:bookmarkEnd w:id="2"/>
    </w:p>
    <w:p w14:paraId="67618D1A" w14:textId="77777777" w:rsidR="00A56B3F" w:rsidRPr="00867CA9" w:rsidRDefault="00A04BE9" w:rsidP="00A04BE9">
      <w:pPr>
        <w:pStyle w:val="Bodytext20"/>
        <w:shd w:val="clear" w:color="auto" w:fill="auto"/>
        <w:spacing w:line="240" w:lineRule="auto"/>
        <w:ind w:firstLine="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Wykonawca zobowiązuje się do:</w:t>
      </w:r>
    </w:p>
    <w:p w14:paraId="246EFFDB" w14:textId="171059FB" w:rsidR="00A56B3F" w:rsidRPr="00867CA9" w:rsidRDefault="00A1514A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dostarczenia Z</w:t>
      </w:r>
      <w:r w:rsidR="00A04BE9" w:rsidRPr="00867CA9">
        <w:rPr>
          <w:rFonts w:ascii="Cambria" w:hAnsi="Cambria"/>
          <w:sz w:val="24"/>
          <w:szCs w:val="24"/>
        </w:rPr>
        <w:t xml:space="preserve">amawiającemu, nie później niż w ciągu 2 dni po </w:t>
      </w:r>
      <w:r w:rsidR="0083429D" w:rsidRPr="00867CA9">
        <w:rPr>
          <w:rFonts w:ascii="Cambria" w:hAnsi="Cambria"/>
          <w:sz w:val="24"/>
          <w:szCs w:val="24"/>
        </w:rPr>
        <w:t xml:space="preserve">podpisaniu umowy </w:t>
      </w:r>
      <w:r w:rsidR="00854957" w:rsidRPr="00867CA9">
        <w:rPr>
          <w:rStyle w:val="Bodytext2Bold"/>
          <w:rFonts w:ascii="Cambria" w:hAnsi="Cambria"/>
          <w:b w:val="0"/>
          <w:sz w:val="24"/>
          <w:szCs w:val="24"/>
        </w:rPr>
        <w:t>harmonogramu szkolenia</w:t>
      </w:r>
      <w:r w:rsidR="00A04BE9" w:rsidRPr="00867CA9">
        <w:rPr>
          <w:rFonts w:ascii="Cambria" w:hAnsi="Cambria"/>
          <w:b/>
          <w:sz w:val="24"/>
          <w:szCs w:val="24"/>
        </w:rPr>
        <w:t>,</w:t>
      </w:r>
      <w:r w:rsidR="00A04BE9" w:rsidRPr="00867CA9">
        <w:rPr>
          <w:rFonts w:ascii="Cambria" w:hAnsi="Cambria"/>
          <w:sz w:val="24"/>
          <w:szCs w:val="24"/>
        </w:rPr>
        <w:t xml:space="preserve"> obejmującego pełną realizację </w:t>
      </w:r>
      <w:r w:rsidR="00854957" w:rsidRPr="00867CA9">
        <w:rPr>
          <w:rFonts w:ascii="Cambria" w:hAnsi="Cambria"/>
          <w:sz w:val="24"/>
          <w:szCs w:val="24"/>
        </w:rPr>
        <w:t>tematyki szkolenia</w:t>
      </w:r>
      <w:r w:rsidR="00FB008B" w:rsidRPr="00867CA9">
        <w:rPr>
          <w:rFonts w:ascii="Cambria" w:hAnsi="Cambria"/>
          <w:sz w:val="24"/>
          <w:szCs w:val="24"/>
        </w:rPr>
        <w:t>.</w:t>
      </w:r>
    </w:p>
    <w:p w14:paraId="515A2D21" w14:textId="5DCA8E20" w:rsidR="00A56B3F" w:rsidRPr="00867CA9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realizacji przedmiotu umowy zgodnie z </w:t>
      </w:r>
      <w:r w:rsidR="00854957" w:rsidRPr="00867CA9">
        <w:rPr>
          <w:rFonts w:ascii="Cambria" w:hAnsi="Cambria"/>
          <w:sz w:val="24"/>
          <w:szCs w:val="24"/>
        </w:rPr>
        <w:t>tematyką szkolenia</w:t>
      </w:r>
      <w:r w:rsidR="0083429D" w:rsidRPr="00867CA9">
        <w:rPr>
          <w:rFonts w:ascii="Cambria" w:hAnsi="Cambria"/>
          <w:sz w:val="24"/>
          <w:szCs w:val="24"/>
        </w:rPr>
        <w:t xml:space="preserve"> oraz harmonogramem, o którym mowa w pkt. 1</w:t>
      </w:r>
      <w:r w:rsidRPr="00867CA9">
        <w:rPr>
          <w:rFonts w:ascii="Cambria" w:hAnsi="Cambria"/>
          <w:sz w:val="24"/>
          <w:szCs w:val="24"/>
        </w:rPr>
        <w:t>)</w:t>
      </w:r>
      <w:r w:rsidR="00867CA9" w:rsidRPr="00867CA9">
        <w:rPr>
          <w:rFonts w:ascii="Cambria" w:hAnsi="Cambria"/>
          <w:sz w:val="24"/>
          <w:szCs w:val="24"/>
        </w:rPr>
        <w:t>.</w:t>
      </w:r>
    </w:p>
    <w:p w14:paraId="0B822A27" w14:textId="77777777" w:rsidR="00A56B3F" w:rsidRPr="00867CA9" w:rsidRDefault="00A04BE9" w:rsidP="00A04BE9">
      <w:pPr>
        <w:pStyle w:val="Bodytext20"/>
        <w:numPr>
          <w:ilvl w:val="0"/>
          <w:numId w:val="5"/>
        </w:numPr>
        <w:shd w:val="clear" w:color="auto" w:fill="auto"/>
        <w:tabs>
          <w:tab w:val="left" w:pos="320"/>
        </w:tabs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wykonania czynności będących przedmiotem umowy z należytą starannością, czuwania nad prawi</w:t>
      </w:r>
      <w:r w:rsidR="008944D7" w:rsidRPr="00867CA9">
        <w:rPr>
          <w:rFonts w:ascii="Cambria" w:hAnsi="Cambria"/>
          <w:sz w:val="24"/>
          <w:szCs w:val="24"/>
        </w:rPr>
        <w:t>dłową realizacją zawartej umowy.</w:t>
      </w:r>
    </w:p>
    <w:p w14:paraId="1B97C182" w14:textId="77777777" w:rsidR="00A56B3F" w:rsidRPr="00867CA9" w:rsidRDefault="0083429D" w:rsidP="00A04BE9">
      <w:pPr>
        <w:pStyle w:val="Bodytext40"/>
        <w:shd w:val="clear" w:color="auto" w:fill="auto"/>
        <w:spacing w:line="240" w:lineRule="auto"/>
        <w:jc w:val="center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§ 4</w:t>
      </w:r>
    </w:p>
    <w:p w14:paraId="27E75991" w14:textId="77777777" w:rsidR="00A56B3F" w:rsidRPr="00867CA9" w:rsidRDefault="00A04BE9" w:rsidP="00A04BE9">
      <w:pPr>
        <w:pStyle w:val="Bodytext20"/>
        <w:shd w:val="clear" w:color="auto" w:fill="auto"/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Zamawiający zastrzega sobie prawo do:</w:t>
      </w:r>
    </w:p>
    <w:p w14:paraId="7163D222" w14:textId="77777777" w:rsidR="00A56B3F" w:rsidRPr="00867CA9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kontroli przebiegu i sposobu prowadzenia szkolenia, bez uprzedniego powiadomienia wykonawcy;</w:t>
      </w:r>
    </w:p>
    <w:p w14:paraId="1D8166FA" w14:textId="77777777" w:rsidR="00A56B3F" w:rsidRPr="00867CA9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udziału w ocenie końcowej uczestników szkolenia;</w:t>
      </w:r>
    </w:p>
    <w:p w14:paraId="08584BC8" w14:textId="77777777" w:rsidR="00A56B3F" w:rsidRPr="00867CA9" w:rsidRDefault="00A04BE9" w:rsidP="00A04BE9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niezwłocznego rozwiązania umowy w razie nienależytego jej wykonania przez wykonawcę po uprzednim zawiadomieniu o stwierdzonych nieprawidłowościach i braku przedstawienia przez wykonawcę zadowalającego wy</w:t>
      </w:r>
      <w:r w:rsidR="00854957" w:rsidRPr="00867CA9">
        <w:rPr>
          <w:rFonts w:ascii="Cambria" w:hAnsi="Cambria"/>
          <w:sz w:val="24"/>
          <w:szCs w:val="24"/>
        </w:rPr>
        <w:t>jaśnienia tych nieprawidłowości;</w:t>
      </w:r>
    </w:p>
    <w:p w14:paraId="3E5FEBA8" w14:textId="77777777" w:rsidR="00854957" w:rsidRPr="00867CA9" w:rsidRDefault="00854957" w:rsidP="00854957">
      <w:pPr>
        <w:pStyle w:val="Bodytext2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zorganizowania szkolenia w trybie on-line lub z zachowaniem obowiązujących przepisów (</w:t>
      </w:r>
      <w:r w:rsidR="008944D7" w:rsidRPr="00867CA9">
        <w:rPr>
          <w:rFonts w:ascii="Cambria" w:hAnsi="Cambria"/>
          <w:sz w:val="24"/>
          <w:szCs w:val="24"/>
        </w:rPr>
        <w:t xml:space="preserve">w </w:t>
      </w:r>
      <w:r w:rsidRPr="00867CA9">
        <w:rPr>
          <w:rFonts w:ascii="Cambria" w:hAnsi="Cambria"/>
          <w:sz w:val="24"/>
          <w:szCs w:val="24"/>
        </w:rPr>
        <w:t xml:space="preserve">przypadku wprowadzenia ograniczeń wynikających z rozwoju pandemii spowodowanej </w:t>
      </w:r>
      <w:proofErr w:type="spellStart"/>
      <w:r w:rsidRPr="00867CA9">
        <w:rPr>
          <w:rFonts w:ascii="Cambria" w:hAnsi="Cambria"/>
          <w:sz w:val="24"/>
          <w:szCs w:val="24"/>
        </w:rPr>
        <w:t>COViD</w:t>
      </w:r>
      <w:proofErr w:type="spellEnd"/>
      <w:r w:rsidRPr="00867CA9">
        <w:rPr>
          <w:rFonts w:ascii="Cambria" w:hAnsi="Cambria"/>
          <w:sz w:val="24"/>
          <w:szCs w:val="24"/>
        </w:rPr>
        <w:t>).</w:t>
      </w:r>
    </w:p>
    <w:p w14:paraId="00E0681F" w14:textId="77777777" w:rsidR="00A56B3F" w:rsidRPr="00867CA9" w:rsidRDefault="00A04BE9" w:rsidP="00A04BE9">
      <w:pPr>
        <w:pStyle w:val="Heading30"/>
        <w:keepNext/>
        <w:keepLines/>
        <w:shd w:val="clear" w:color="auto" w:fill="auto"/>
        <w:spacing w:before="0" w:line="240" w:lineRule="auto"/>
        <w:ind w:firstLine="0"/>
        <w:rPr>
          <w:rFonts w:ascii="Cambria" w:hAnsi="Cambria"/>
          <w:sz w:val="24"/>
          <w:szCs w:val="24"/>
        </w:rPr>
      </w:pPr>
      <w:bookmarkStart w:id="3" w:name="bookmark7"/>
      <w:r w:rsidRPr="00867CA9">
        <w:rPr>
          <w:rFonts w:ascii="Cambria" w:hAnsi="Cambria"/>
          <w:sz w:val="24"/>
          <w:szCs w:val="24"/>
        </w:rPr>
        <w:t xml:space="preserve">§ </w:t>
      </w:r>
      <w:bookmarkEnd w:id="3"/>
      <w:r w:rsidR="00F71721" w:rsidRPr="00867CA9">
        <w:rPr>
          <w:rFonts w:ascii="Cambria" w:hAnsi="Cambria"/>
          <w:sz w:val="24"/>
          <w:szCs w:val="24"/>
        </w:rPr>
        <w:t>5</w:t>
      </w:r>
    </w:p>
    <w:p w14:paraId="3C0729CE" w14:textId="77777777" w:rsidR="00F31479" w:rsidRPr="00867CA9" w:rsidRDefault="00F3147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Nale</w:t>
      </w:r>
      <w:r w:rsidR="008944D7" w:rsidRPr="00867CA9">
        <w:rPr>
          <w:rFonts w:ascii="Cambria" w:hAnsi="Cambria"/>
          <w:sz w:val="24"/>
          <w:szCs w:val="24"/>
        </w:rPr>
        <w:t>żność za przeprowadzenie szkolenia</w:t>
      </w:r>
      <w:r w:rsidRPr="00867CA9">
        <w:rPr>
          <w:rFonts w:ascii="Cambria" w:hAnsi="Cambria"/>
          <w:sz w:val="24"/>
          <w:szCs w:val="24"/>
        </w:rPr>
        <w:t xml:space="preserve"> ustala się na kwotę brutto w wysokości ........................ PLN (słownie złotych: </w:t>
      </w:r>
      <w:r w:rsidRPr="00867CA9">
        <w:rPr>
          <w:rFonts w:ascii="Cambria" w:hAnsi="Cambria"/>
          <w:bCs/>
          <w:sz w:val="24"/>
          <w:szCs w:val="24"/>
        </w:rPr>
        <w:t>....................................................</w:t>
      </w:r>
      <w:r w:rsidRPr="00867CA9">
        <w:rPr>
          <w:rFonts w:ascii="Cambria" w:hAnsi="Cambria"/>
          <w:sz w:val="24"/>
          <w:szCs w:val="24"/>
        </w:rPr>
        <w:t>)</w:t>
      </w:r>
      <w:r w:rsidR="00FA23D5" w:rsidRPr="00867CA9">
        <w:rPr>
          <w:rFonts w:ascii="Cambria" w:hAnsi="Cambria"/>
          <w:sz w:val="24"/>
          <w:szCs w:val="24"/>
        </w:rPr>
        <w:t>.</w:t>
      </w:r>
    </w:p>
    <w:p w14:paraId="79DB94AE" w14:textId="77777777" w:rsidR="00A56B3F" w:rsidRPr="00867CA9" w:rsidRDefault="00F71721" w:rsidP="00A04BE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Należność za szkolenia</w:t>
      </w:r>
      <w:r w:rsidR="00A04BE9" w:rsidRPr="00867CA9">
        <w:rPr>
          <w:rFonts w:ascii="Cambria" w:hAnsi="Cambria"/>
          <w:sz w:val="24"/>
          <w:szCs w:val="24"/>
        </w:rPr>
        <w:t xml:space="preserve"> zamawiający ureguluje przelew</w:t>
      </w:r>
      <w:r w:rsidRPr="00867CA9">
        <w:rPr>
          <w:rFonts w:ascii="Cambria" w:hAnsi="Cambria"/>
          <w:sz w:val="24"/>
          <w:szCs w:val="24"/>
        </w:rPr>
        <w:t xml:space="preserve">em na konto wykonawcy w ciągu </w:t>
      </w:r>
      <w:r w:rsidR="00854957" w:rsidRPr="00867CA9">
        <w:rPr>
          <w:rFonts w:ascii="Cambria" w:hAnsi="Cambria"/>
          <w:sz w:val="24"/>
          <w:szCs w:val="24"/>
        </w:rPr>
        <w:t>30</w:t>
      </w:r>
      <w:r w:rsidR="00A04BE9" w:rsidRPr="00867CA9">
        <w:rPr>
          <w:rFonts w:ascii="Cambria" w:hAnsi="Cambria"/>
          <w:sz w:val="24"/>
          <w:szCs w:val="24"/>
        </w:rPr>
        <w:t xml:space="preserve"> dni od wystawienia prawidłowo sporządzonej faktury</w:t>
      </w:r>
      <w:r w:rsidRPr="00867CA9">
        <w:rPr>
          <w:rFonts w:ascii="Cambria" w:hAnsi="Cambria"/>
          <w:sz w:val="24"/>
          <w:szCs w:val="24"/>
        </w:rPr>
        <w:t>/rachunku</w:t>
      </w:r>
      <w:r w:rsidR="00A04BE9" w:rsidRPr="00867CA9">
        <w:rPr>
          <w:rFonts w:ascii="Cambria" w:hAnsi="Cambria"/>
          <w:sz w:val="24"/>
          <w:szCs w:val="24"/>
        </w:rPr>
        <w:t>, Podstawą opłacenia faktury</w:t>
      </w:r>
      <w:r w:rsidRPr="00867CA9">
        <w:rPr>
          <w:rFonts w:ascii="Cambria" w:hAnsi="Cambria"/>
          <w:sz w:val="24"/>
          <w:szCs w:val="24"/>
        </w:rPr>
        <w:t>/rachunku</w:t>
      </w:r>
      <w:r w:rsidR="00A04BE9" w:rsidRPr="00867CA9">
        <w:rPr>
          <w:rFonts w:ascii="Cambria" w:hAnsi="Cambria"/>
          <w:sz w:val="24"/>
          <w:szCs w:val="24"/>
        </w:rPr>
        <w:t xml:space="preserve"> będzie </w:t>
      </w:r>
      <w:r w:rsidRPr="00867CA9">
        <w:rPr>
          <w:rFonts w:ascii="Cambria" w:hAnsi="Cambria"/>
          <w:sz w:val="24"/>
          <w:szCs w:val="24"/>
        </w:rPr>
        <w:t>faktyczne wykonanie przedmiotu umowy</w:t>
      </w:r>
      <w:r w:rsidR="009224AD" w:rsidRPr="00867CA9">
        <w:rPr>
          <w:rFonts w:ascii="Cambria" w:hAnsi="Cambria"/>
          <w:sz w:val="24"/>
          <w:szCs w:val="24"/>
        </w:rPr>
        <w:t>.</w:t>
      </w:r>
    </w:p>
    <w:p w14:paraId="77E3E280" w14:textId="77777777" w:rsidR="00A56B3F" w:rsidRPr="00867CA9" w:rsidRDefault="00A04BE9" w:rsidP="00A04BE9">
      <w:pPr>
        <w:pStyle w:val="Bodytext20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Protokół odbioru stanowi potwierdzenie należytego wykonania umowy.</w:t>
      </w:r>
    </w:p>
    <w:p w14:paraId="7C753C1C" w14:textId="77777777" w:rsidR="00A56B3F" w:rsidRPr="00867CA9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Cambria" w:hAnsi="Cambria"/>
          <w:sz w:val="24"/>
          <w:szCs w:val="24"/>
        </w:rPr>
      </w:pPr>
      <w:bookmarkStart w:id="4" w:name="bookmark9"/>
      <w:r w:rsidRPr="00867CA9">
        <w:rPr>
          <w:rFonts w:ascii="Cambria" w:hAnsi="Cambria"/>
          <w:sz w:val="24"/>
          <w:szCs w:val="24"/>
        </w:rPr>
        <w:t xml:space="preserve">§ </w:t>
      </w:r>
      <w:bookmarkEnd w:id="4"/>
      <w:r w:rsidR="00F71721" w:rsidRPr="00867CA9">
        <w:rPr>
          <w:rFonts w:ascii="Cambria" w:hAnsi="Cambria"/>
          <w:sz w:val="24"/>
          <w:szCs w:val="24"/>
        </w:rPr>
        <w:t>6</w:t>
      </w:r>
    </w:p>
    <w:p w14:paraId="389008DD" w14:textId="77777777" w:rsidR="00A56B3F" w:rsidRPr="00867CA9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Jeżeli Wykonawca nie będzie należycie wykonywał warunków ustalonych w niniejszej umowie i w przedstawionym harmonogramie szkolenia, stanowiącym integralną część u</w:t>
      </w:r>
      <w:bookmarkStart w:id="5" w:name="_GoBack"/>
      <w:bookmarkEnd w:id="5"/>
      <w:r w:rsidRPr="00867CA9">
        <w:rPr>
          <w:rFonts w:ascii="Cambria" w:hAnsi="Cambria"/>
          <w:sz w:val="24"/>
          <w:szCs w:val="24"/>
        </w:rPr>
        <w:t>mowy, zamawiający może:</w:t>
      </w:r>
    </w:p>
    <w:p w14:paraId="08B0E885" w14:textId="77777777" w:rsidR="00A56B3F" w:rsidRPr="00867CA9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Cambria" w:hAnsi="Cambria"/>
          <w:sz w:val="24"/>
          <w:szCs w:val="24"/>
        </w:rPr>
      </w:pPr>
      <w:r w:rsidRPr="00867CA9">
        <w:rPr>
          <w:rStyle w:val="Bodytext21"/>
          <w:rFonts w:ascii="Cambria" w:hAnsi="Cambria"/>
          <w:sz w:val="24"/>
          <w:szCs w:val="24"/>
          <w:u w:val="none"/>
        </w:rPr>
        <w:t>przedłużyć termin wykonania umowy bez zastosowania kar umownych, jeżeli przyczyny będą obiektywne i nie wynikną z winy wykonawcy;</w:t>
      </w:r>
    </w:p>
    <w:p w14:paraId="05D4EED1" w14:textId="77777777" w:rsidR="00A56B3F" w:rsidRPr="00867CA9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przedłużyć termin wykonania umowy, jeżeli przycz</w:t>
      </w:r>
      <w:r w:rsidR="00422780" w:rsidRPr="00867CA9">
        <w:rPr>
          <w:rFonts w:ascii="Cambria" w:hAnsi="Cambria"/>
          <w:sz w:val="24"/>
          <w:szCs w:val="24"/>
        </w:rPr>
        <w:t>yny wystąpią z winy wykonawcy i </w:t>
      </w:r>
      <w:r w:rsidRPr="00867CA9">
        <w:rPr>
          <w:rFonts w:ascii="Cambria" w:hAnsi="Cambria"/>
          <w:sz w:val="24"/>
          <w:szCs w:val="24"/>
        </w:rPr>
        <w:t>naliczyć karę umowną w wysokości 10%</w:t>
      </w:r>
      <w:r w:rsidR="00D10300" w:rsidRPr="00867CA9">
        <w:rPr>
          <w:rFonts w:ascii="Cambria" w:hAnsi="Cambria"/>
          <w:sz w:val="24"/>
          <w:szCs w:val="24"/>
        </w:rPr>
        <w:t xml:space="preserve"> wynagrodzenia określonego w § 5 ust. 1</w:t>
      </w:r>
      <w:r w:rsidR="00422780" w:rsidRPr="00867CA9">
        <w:rPr>
          <w:rFonts w:ascii="Cambria" w:hAnsi="Cambria"/>
          <w:sz w:val="24"/>
          <w:szCs w:val="24"/>
        </w:rPr>
        <w:t> </w:t>
      </w:r>
      <w:r w:rsidRPr="00867CA9">
        <w:rPr>
          <w:rFonts w:ascii="Cambria" w:hAnsi="Cambria"/>
          <w:sz w:val="24"/>
          <w:szCs w:val="24"/>
        </w:rPr>
        <w:t>umowy;</w:t>
      </w:r>
    </w:p>
    <w:p w14:paraId="54DA79C1" w14:textId="77777777" w:rsidR="00A56B3F" w:rsidRPr="00867CA9" w:rsidRDefault="00A04BE9" w:rsidP="00A04BE9">
      <w:pPr>
        <w:pStyle w:val="Bodytext20"/>
        <w:numPr>
          <w:ilvl w:val="0"/>
          <w:numId w:val="13"/>
        </w:numPr>
        <w:shd w:val="clear" w:color="auto" w:fill="auto"/>
        <w:tabs>
          <w:tab w:val="left" w:pos="721"/>
        </w:tabs>
        <w:spacing w:line="240" w:lineRule="auto"/>
        <w:ind w:left="740" w:hanging="36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 xml:space="preserve">rozwiązać umowę bez wypowiedzenia i naliczyć karę umowną w wysokości 20% </w:t>
      </w:r>
      <w:r w:rsidR="00D10300" w:rsidRPr="00867CA9">
        <w:rPr>
          <w:rFonts w:ascii="Cambria" w:hAnsi="Cambria"/>
          <w:sz w:val="24"/>
          <w:szCs w:val="24"/>
        </w:rPr>
        <w:t>wynagrodzenia określonego w § 5 ust. 1</w:t>
      </w:r>
      <w:r w:rsidRPr="00867CA9">
        <w:rPr>
          <w:rFonts w:ascii="Cambria" w:hAnsi="Cambria"/>
          <w:sz w:val="24"/>
          <w:szCs w:val="24"/>
        </w:rPr>
        <w:t xml:space="preserve"> umowy.</w:t>
      </w:r>
    </w:p>
    <w:p w14:paraId="5C7DB2EF" w14:textId="77777777" w:rsidR="00A56B3F" w:rsidRPr="00867CA9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Wykonawca zapłaci zamawiającemu karę umowną za odstąpienie od umowy bądź jej rozwiązanie bez wypowiedzenia z przyczyn zależnych od wykonawcy w wysokości 20%</w:t>
      </w:r>
      <w:r w:rsidR="00F71721" w:rsidRPr="00867CA9">
        <w:rPr>
          <w:rFonts w:ascii="Cambria" w:hAnsi="Cambria"/>
          <w:sz w:val="24"/>
          <w:szCs w:val="24"/>
        </w:rPr>
        <w:t xml:space="preserve"> wynagrodzenia określonego w § 5 ust. 1</w:t>
      </w:r>
      <w:r w:rsidRPr="00867CA9">
        <w:rPr>
          <w:rFonts w:ascii="Cambria" w:hAnsi="Cambria"/>
          <w:sz w:val="24"/>
          <w:szCs w:val="24"/>
        </w:rPr>
        <w:t xml:space="preserve"> umowy.</w:t>
      </w:r>
    </w:p>
    <w:p w14:paraId="5D466226" w14:textId="77777777" w:rsidR="00A56B3F" w:rsidRPr="00867CA9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Zamawiający zapłaci wykonawcy karę umowną za odstąpienie od umowy bądź jej rozwiązanie bez wypowiedzenia z przyczyn zależnych od zamawiającego w wysokości 20%</w:t>
      </w:r>
      <w:r w:rsidR="00F71721" w:rsidRPr="00867CA9">
        <w:rPr>
          <w:rFonts w:ascii="Cambria" w:hAnsi="Cambria"/>
          <w:sz w:val="24"/>
          <w:szCs w:val="24"/>
        </w:rPr>
        <w:t xml:space="preserve"> wynagrodzenia określonego w § 5 ust. 1</w:t>
      </w:r>
      <w:r w:rsidRPr="00867CA9">
        <w:rPr>
          <w:rFonts w:ascii="Cambria" w:hAnsi="Cambria"/>
          <w:sz w:val="24"/>
          <w:szCs w:val="24"/>
        </w:rPr>
        <w:t xml:space="preserve"> umowy.</w:t>
      </w:r>
    </w:p>
    <w:p w14:paraId="70303826" w14:textId="77777777" w:rsidR="00A56B3F" w:rsidRPr="00867CA9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04E6FCAC" w14:textId="77777777" w:rsidR="00A56B3F" w:rsidRPr="00867CA9" w:rsidRDefault="00A04BE9" w:rsidP="00A04BE9">
      <w:pPr>
        <w:pStyle w:val="Bodytext20"/>
        <w:numPr>
          <w:ilvl w:val="0"/>
          <w:numId w:val="12"/>
        </w:numPr>
        <w:shd w:val="clear" w:color="auto" w:fill="auto"/>
        <w:tabs>
          <w:tab w:val="left" w:pos="352"/>
        </w:tabs>
        <w:spacing w:line="240" w:lineRule="auto"/>
        <w:ind w:left="380" w:firstLine="46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Za nieterminową zapłatę wynagrodzenia zamawiający zapłaci wykonawcy odsetki ustawowe, zgodnie z obowiązującymi w tym zakresie przepisami.</w:t>
      </w:r>
    </w:p>
    <w:p w14:paraId="2C78177F" w14:textId="77777777" w:rsidR="00A56B3F" w:rsidRPr="00867CA9" w:rsidRDefault="00A04BE9" w:rsidP="00A04BE9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Cambria" w:hAnsi="Cambria"/>
          <w:sz w:val="24"/>
          <w:szCs w:val="24"/>
        </w:rPr>
      </w:pPr>
      <w:bookmarkStart w:id="6" w:name="bookmark10"/>
      <w:r w:rsidRPr="00867CA9">
        <w:rPr>
          <w:rFonts w:ascii="Cambria" w:hAnsi="Cambria"/>
          <w:sz w:val="24"/>
          <w:szCs w:val="24"/>
        </w:rPr>
        <w:t xml:space="preserve">§ </w:t>
      </w:r>
      <w:bookmarkEnd w:id="6"/>
      <w:r w:rsidR="00C40DBE" w:rsidRPr="00867CA9">
        <w:rPr>
          <w:rFonts w:ascii="Cambria" w:hAnsi="Cambria"/>
          <w:sz w:val="24"/>
          <w:szCs w:val="24"/>
        </w:rPr>
        <w:t>7</w:t>
      </w:r>
    </w:p>
    <w:p w14:paraId="162A21C8" w14:textId="77777777" w:rsidR="00A56B3F" w:rsidRPr="00867CA9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Osobą prowadzącą nadzór nad realizacją szkolenia, a także do bezpośredniego kontaktu ze strony</w:t>
      </w:r>
      <w:r w:rsidR="00FB008B" w:rsidRPr="00867CA9">
        <w:rPr>
          <w:rFonts w:ascii="Cambria" w:hAnsi="Cambria"/>
          <w:sz w:val="24"/>
          <w:szCs w:val="24"/>
        </w:rPr>
        <w:t xml:space="preserve"> </w:t>
      </w:r>
      <w:r w:rsidRPr="00867CA9">
        <w:rPr>
          <w:rFonts w:ascii="Cambria" w:hAnsi="Cambria"/>
          <w:sz w:val="24"/>
          <w:szCs w:val="24"/>
        </w:rPr>
        <w:t xml:space="preserve">wykonawcy jest: </w:t>
      </w:r>
      <w:r w:rsidR="00ED008F" w:rsidRPr="00867CA9">
        <w:rPr>
          <w:rFonts w:ascii="Cambria" w:hAnsi="Cambria"/>
          <w:sz w:val="24"/>
          <w:szCs w:val="24"/>
        </w:rPr>
        <w:t>……………………… .</w:t>
      </w:r>
      <w:r w:rsidRPr="00867CA9">
        <w:rPr>
          <w:rFonts w:ascii="Cambria" w:hAnsi="Cambria"/>
          <w:sz w:val="24"/>
          <w:szCs w:val="24"/>
        </w:rPr>
        <w:tab/>
      </w:r>
    </w:p>
    <w:p w14:paraId="695EA36F" w14:textId="77777777" w:rsidR="00A56B3F" w:rsidRPr="00867CA9" w:rsidRDefault="00A04BE9" w:rsidP="00FB008B">
      <w:pPr>
        <w:pStyle w:val="Bodytext20"/>
        <w:numPr>
          <w:ilvl w:val="0"/>
          <w:numId w:val="16"/>
        </w:numPr>
        <w:shd w:val="clear" w:color="auto" w:fill="auto"/>
        <w:tabs>
          <w:tab w:val="left" w:pos="352"/>
        </w:tabs>
        <w:spacing w:line="240" w:lineRule="auto"/>
        <w:ind w:left="380" w:hanging="380"/>
        <w:rPr>
          <w:rFonts w:ascii="Cambria" w:hAnsi="Cambria"/>
          <w:sz w:val="24"/>
          <w:szCs w:val="24"/>
        </w:rPr>
      </w:pPr>
      <w:r w:rsidRPr="00867CA9">
        <w:rPr>
          <w:rFonts w:ascii="Cambria" w:hAnsi="Cambria"/>
          <w:sz w:val="24"/>
          <w:szCs w:val="24"/>
        </w:rPr>
        <w:t>Osobą prowadzącą nadzór nad realizacją umowy ze strony zamawiającego</w:t>
      </w:r>
      <w:r w:rsidR="00FB008B" w:rsidRPr="00867CA9">
        <w:rPr>
          <w:rFonts w:ascii="Cambria" w:hAnsi="Cambria"/>
          <w:sz w:val="24"/>
          <w:szCs w:val="24"/>
        </w:rPr>
        <w:t xml:space="preserve"> jest:</w:t>
      </w:r>
      <w:r w:rsidR="00854957" w:rsidRPr="00867CA9">
        <w:rPr>
          <w:rFonts w:ascii="Cambria" w:eastAsia="SimSun" w:hAnsi="Cambria" w:cs="Cambria"/>
          <w:color w:val="auto"/>
          <w:sz w:val="24"/>
          <w:szCs w:val="24"/>
          <w:lang w:val="en-US" w:eastAsia="ar-SA" w:bidi="ar-SA"/>
        </w:rPr>
        <w:t xml:space="preserve"> </w:t>
      </w:r>
      <w:r w:rsidR="00854957" w:rsidRPr="00867CA9">
        <w:rPr>
          <w:rFonts w:ascii="Cambria" w:hAnsi="Cambria"/>
          <w:sz w:val="24"/>
          <w:szCs w:val="24"/>
          <w:lang w:val="en-US"/>
        </w:rPr>
        <w:t xml:space="preserve">Elżbieta </w:t>
      </w:r>
      <w:proofErr w:type="spellStart"/>
      <w:r w:rsidR="00854957" w:rsidRPr="00867CA9">
        <w:rPr>
          <w:rFonts w:ascii="Cambria" w:hAnsi="Cambria"/>
          <w:sz w:val="24"/>
          <w:szCs w:val="24"/>
          <w:lang w:val="en-US"/>
        </w:rPr>
        <w:t>Słoboda</w:t>
      </w:r>
      <w:proofErr w:type="spellEnd"/>
      <w:r w:rsidR="00854957" w:rsidRPr="00867CA9">
        <w:rPr>
          <w:rFonts w:ascii="Cambria" w:hAnsi="Cambria"/>
          <w:sz w:val="24"/>
          <w:szCs w:val="24"/>
          <w:lang w:val="en-US"/>
        </w:rPr>
        <w:t>, nr tel. 513 108 175</w:t>
      </w:r>
      <w:r w:rsidR="00ED008F" w:rsidRPr="00867CA9">
        <w:rPr>
          <w:rFonts w:ascii="Cambria" w:hAnsi="Cambria"/>
          <w:sz w:val="24"/>
          <w:szCs w:val="24"/>
        </w:rPr>
        <w:t>.</w:t>
      </w:r>
    </w:p>
    <w:p w14:paraId="6EB0D8DA" w14:textId="77777777" w:rsidR="00C40DBE" w:rsidRPr="00867CA9" w:rsidRDefault="00A04BE9" w:rsidP="00342E36">
      <w:pPr>
        <w:pStyle w:val="Heading20"/>
        <w:keepNext/>
        <w:keepLines/>
        <w:shd w:val="clear" w:color="auto" w:fill="auto"/>
        <w:spacing w:line="240" w:lineRule="auto"/>
        <w:ind w:left="20"/>
        <w:rPr>
          <w:rFonts w:ascii="Cambria" w:hAnsi="Cambria"/>
          <w:sz w:val="24"/>
          <w:szCs w:val="24"/>
        </w:rPr>
      </w:pPr>
      <w:bookmarkStart w:id="7" w:name="bookmark12"/>
      <w:r w:rsidRPr="00867CA9">
        <w:rPr>
          <w:rFonts w:ascii="Cambria" w:hAnsi="Cambria"/>
          <w:sz w:val="24"/>
          <w:szCs w:val="24"/>
        </w:rPr>
        <w:lastRenderedPageBreak/>
        <w:t xml:space="preserve">§ </w:t>
      </w:r>
      <w:bookmarkEnd w:id="7"/>
      <w:r w:rsidR="008713CB" w:rsidRPr="00867CA9">
        <w:rPr>
          <w:rFonts w:ascii="Cambria" w:hAnsi="Cambria"/>
          <w:sz w:val="24"/>
          <w:szCs w:val="24"/>
        </w:rPr>
        <w:t>8</w:t>
      </w:r>
    </w:p>
    <w:p w14:paraId="117C02E2" w14:textId="77777777" w:rsidR="00C40DBE" w:rsidRPr="00867CA9" w:rsidRDefault="00C40DBE" w:rsidP="008713CB">
      <w:pPr>
        <w:pStyle w:val="Tekstpodstawowywcity"/>
        <w:numPr>
          <w:ilvl w:val="0"/>
          <w:numId w:val="19"/>
        </w:numPr>
        <w:tabs>
          <w:tab w:val="clear" w:pos="708"/>
        </w:tabs>
        <w:spacing w:after="0"/>
        <w:ind w:left="380" w:hanging="357"/>
        <w:jc w:val="both"/>
        <w:rPr>
          <w:rFonts w:ascii="Cambria" w:hAnsi="Cambria"/>
          <w:color w:val="000000"/>
        </w:rPr>
      </w:pPr>
      <w:r w:rsidRPr="00867CA9">
        <w:rPr>
          <w:rFonts w:ascii="Cambria" w:hAnsi="Cambria"/>
        </w:rPr>
        <w:t>W sprawach nieuregulowanych umową mają zastosowanie przepisy ustawy z dnia 23 kw</w:t>
      </w:r>
      <w:r w:rsidR="00854957" w:rsidRPr="00867CA9">
        <w:rPr>
          <w:rFonts w:ascii="Cambria" w:hAnsi="Cambria"/>
        </w:rPr>
        <w:t>ietnia 1964 r. – Kodeks Cywilny.</w:t>
      </w:r>
    </w:p>
    <w:p w14:paraId="5D8749ED" w14:textId="77777777" w:rsidR="00C40DBE" w:rsidRPr="00867CA9" w:rsidRDefault="00C40DBE" w:rsidP="008713CB">
      <w:pPr>
        <w:pStyle w:val="Tekstpodstawowy21"/>
        <w:numPr>
          <w:ilvl w:val="0"/>
          <w:numId w:val="19"/>
        </w:numPr>
        <w:tabs>
          <w:tab w:val="clear" w:pos="708"/>
        </w:tabs>
        <w:ind w:left="380" w:hanging="357"/>
        <w:jc w:val="both"/>
        <w:rPr>
          <w:rFonts w:ascii="Cambria" w:hAnsi="Cambria"/>
          <w:color w:val="000000"/>
          <w:sz w:val="24"/>
        </w:rPr>
      </w:pPr>
      <w:r w:rsidRPr="00867CA9">
        <w:rPr>
          <w:rFonts w:ascii="Cambria" w:hAnsi="Cambria"/>
          <w:sz w:val="24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14:paraId="2A2C0149" w14:textId="77777777" w:rsidR="00C40DBE" w:rsidRPr="00867CA9" w:rsidRDefault="00C40DBE" w:rsidP="008713CB">
      <w:pPr>
        <w:pStyle w:val="Tekstpodstawowy21"/>
        <w:numPr>
          <w:ilvl w:val="0"/>
          <w:numId w:val="19"/>
        </w:numPr>
        <w:tabs>
          <w:tab w:val="left" w:pos="284"/>
        </w:tabs>
        <w:ind w:left="380" w:hanging="357"/>
        <w:jc w:val="both"/>
        <w:rPr>
          <w:rFonts w:ascii="Cambria" w:hAnsi="Cambria"/>
          <w:bCs/>
          <w:color w:val="000000"/>
          <w:sz w:val="24"/>
        </w:rPr>
      </w:pPr>
      <w:r w:rsidRPr="00867CA9">
        <w:rPr>
          <w:rFonts w:ascii="Cambria" w:hAnsi="Cambria"/>
          <w:color w:val="000000"/>
          <w:sz w:val="24"/>
        </w:rPr>
        <w:t xml:space="preserve">Umowa sporządzona została w dwóch jednobrzmiących egzemplarzach, </w:t>
      </w:r>
      <w:r w:rsidRPr="00867CA9">
        <w:rPr>
          <w:rFonts w:ascii="Cambria" w:hAnsi="Cambria"/>
          <w:sz w:val="24"/>
        </w:rPr>
        <w:t xml:space="preserve">po jednym dla każdej ze Stron. </w:t>
      </w:r>
    </w:p>
    <w:p w14:paraId="753A0E7B" w14:textId="77777777" w:rsidR="00A56B3F" w:rsidRPr="00867CA9" w:rsidRDefault="00A56B3F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Cambria" w:hAnsi="Cambria"/>
          <w:sz w:val="24"/>
          <w:szCs w:val="24"/>
        </w:rPr>
      </w:pPr>
    </w:p>
    <w:p w14:paraId="4F4A7108" w14:textId="77777777" w:rsidR="00880CBA" w:rsidRPr="00867CA9" w:rsidRDefault="00880CBA" w:rsidP="00880CBA">
      <w:pPr>
        <w:ind w:left="220" w:right="67"/>
        <w:rPr>
          <w:rFonts w:ascii="Cambria" w:eastAsia="Times New Roman" w:hAnsi="Cambria" w:cs="Times New Roman"/>
          <w:b/>
          <w:color w:val="auto"/>
        </w:rPr>
      </w:pPr>
      <w:r w:rsidRPr="00867CA9">
        <w:rPr>
          <w:rFonts w:ascii="Cambria" w:eastAsia="Times New Roman" w:hAnsi="Cambria" w:cs="Times New Roman"/>
          <w:b/>
          <w:color w:val="auto"/>
        </w:rPr>
        <w:t xml:space="preserve">            Zamawiający                                                                         Wykonawca</w:t>
      </w:r>
    </w:p>
    <w:p w14:paraId="75DF0C8E" w14:textId="77777777" w:rsidR="00880CBA" w:rsidRPr="00867CA9" w:rsidRDefault="00880CBA" w:rsidP="00A04BE9">
      <w:pPr>
        <w:pStyle w:val="Bodytext20"/>
        <w:shd w:val="clear" w:color="auto" w:fill="auto"/>
        <w:spacing w:line="240" w:lineRule="auto"/>
        <w:ind w:left="220" w:right="3040" w:firstLine="0"/>
        <w:jc w:val="left"/>
        <w:rPr>
          <w:rFonts w:ascii="Cambria" w:hAnsi="Cambria"/>
        </w:rPr>
      </w:pPr>
    </w:p>
    <w:sectPr w:rsidR="00880CBA" w:rsidRPr="00867CA9" w:rsidSect="008713CB">
      <w:footerReference w:type="default" r:id="rId8"/>
      <w:headerReference w:type="first" r:id="rId9"/>
      <w:footerReference w:type="first" r:id="rId10"/>
      <w:pgSz w:w="11900" w:h="16840"/>
      <w:pgMar w:top="1241" w:right="1378" w:bottom="1556" w:left="1383" w:header="0" w:footer="65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AFB4" w14:textId="77777777" w:rsidR="00656706" w:rsidRDefault="00656706">
      <w:r>
        <w:separator/>
      </w:r>
    </w:p>
  </w:endnote>
  <w:endnote w:type="continuationSeparator" w:id="0">
    <w:p w14:paraId="4AB4DE6C" w14:textId="77777777" w:rsidR="00656706" w:rsidRDefault="006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71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D4D4DB" w14:textId="77777777" w:rsidR="00D10300" w:rsidRPr="00D10300" w:rsidRDefault="00F12AF7">
        <w:pPr>
          <w:pStyle w:val="Stopka"/>
          <w:jc w:val="center"/>
          <w:rPr>
            <w:rFonts w:ascii="Times New Roman" w:hAnsi="Times New Roman" w:cs="Times New Roman"/>
          </w:rPr>
        </w:pPr>
        <w:r w:rsidRPr="00D10300">
          <w:rPr>
            <w:rFonts w:ascii="Times New Roman" w:hAnsi="Times New Roman" w:cs="Times New Roman"/>
          </w:rPr>
          <w:fldChar w:fldCharType="begin"/>
        </w:r>
        <w:r w:rsidR="00D10300" w:rsidRPr="00D10300">
          <w:rPr>
            <w:rFonts w:ascii="Times New Roman" w:hAnsi="Times New Roman" w:cs="Times New Roman"/>
          </w:rPr>
          <w:instrText>PAGE   \* MERGEFORMAT</w:instrText>
        </w:r>
        <w:r w:rsidRPr="00D10300">
          <w:rPr>
            <w:rFonts w:ascii="Times New Roman" w:hAnsi="Times New Roman" w:cs="Times New Roman"/>
          </w:rPr>
          <w:fldChar w:fldCharType="separate"/>
        </w:r>
        <w:r w:rsidR="00867CA9">
          <w:rPr>
            <w:rFonts w:ascii="Times New Roman" w:hAnsi="Times New Roman" w:cs="Times New Roman"/>
            <w:noProof/>
          </w:rPr>
          <w:t>3</w:t>
        </w:r>
        <w:r w:rsidRPr="00D10300">
          <w:rPr>
            <w:rFonts w:ascii="Times New Roman" w:hAnsi="Times New Roman" w:cs="Times New Roman"/>
          </w:rPr>
          <w:fldChar w:fldCharType="end"/>
        </w:r>
      </w:p>
    </w:sdtContent>
  </w:sdt>
  <w:p w14:paraId="66F69578" w14:textId="77777777" w:rsidR="00A56B3F" w:rsidRDefault="00A56B3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754D" w14:textId="77777777" w:rsidR="00237A30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Times New Roman" w:eastAsia="Microsoft Sans Serif" w:hAnsi="Times New Roman" w:cs="Times New Roman"/>
        <w:sz w:val="20"/>
        <w:szCs w:val="20"/>
        <w:lang w:eastAsia="zh-CN"/>
      </w:rPr>
    </w:pPr>
  </w:p>
  <w:p w14:paraId="1BA8D0E2" w14:textId="77777777" w:rsidR="00237A30" w:rsidRPr="00867CA9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Cambria" w:eastAsia="Arial Unicode MS" w:hAnsi="Cambria" w:cs="Arial Unicode MS"/>
        <w:lang w:eastAsia="zh-CN"/>
      </w:rPr>
    </w:pPr>
    <w:r w:rsidRPr="00867CA9">
      <w:rPr>
        <w:rFonts w:ascii="Cambria" w:eastAsia="Microsoft Sans Serif" w:hAnsi="Cambria" w:cs="Times New Roman"/>
        <w:sz w:val="20"/>
        <w:szCs w:val="20"/>
        <w:lang w:eastAsia="zh-CN"/>
      </w:rPr>
      <w:t xml:space="preserve">Powyższe zadanie jest elementem projektu </w:t>
    </w:r>
    <w:r w:rsidRPr="00867CA9">
      <w:rPr>
        <w:rFonts w:ascii="Cambria" w:eastAsia="Microsoft Sans Serif" w:hAnsi="Cambria" w:cs="Times New Roman"/>
        <w:bCs/>
        <w:sz w:val="20"/>
        <w:szCs w:val="20"/>
        <w:lang w:eastAsia="zh-CN"/>
      </w:rPr>
      <w:t>PLBU.03.02.00-18-0508/17-00</w:t>
    </w:r>
    <w:r w:rsidRPr="00867CA9">
      <w:rPr>
        <w:rFonts w:ascii="Cambria" w:eastAsia="Microsoft Sans Serif" w:hAnsi="Cambria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867CA9">
      <w:rPr>
        <w:rFonts w:ascii="Cambria" w:eastAsia="Microsoft Sans Serif" w:hAnsi="Cambria" w:cs="Times New Roman"/>
        <w:iCs/>
        <w:sz w:val="20"/>
        <w:szCs w:val="20"/>
        <w:lang w:eastAsia="zh-CN"/>
      </w:rPr>
      <w:t>.</w:t>
    </w:r>
  </w:p>
  <w:p w14:paraId="366233A3" w14:textId="77777777" w:rsidR="00237A30" w:rsidRPr="00867CA9" w:rsidRDefault="00237A30" w:rsidP="00237A30">
    <w:pPr>
      <w:tabs>
        <w:tab w:val="center" w:pos="4536"/>
        <w:tab w:val="right" w:pos="9072"/>
      </w:tabs>
      <w:suppressAutoHyphens/>
      <w:jc w:val="center"/>
      <w:rPr>
        <w:rFonts w:ascii="Cambria" w:eastAsia="Arial Unicode MS" w:hAnsi="Cambria" w:cs="Arial Unicode MS"/>
        <w:lang w:eastAsia="zh-CN"/>
      </w:rPr>
    </w:pPr>
    <w:r w:rsidRPr="00867CA9">
      <w:rPr>
        <w:rFonts w:ascii="Cambria" w:eastAsia="Microsoft Sans Serif" w:hAnsi="Cambria" w:cs="Times New Roman"/>
        <w:iCs/>
        <w:sz w:val="20"/>
        <w:szCs w:val="20"/>
        <w:lang w:eastAsia="zh-CN"/>
      </w:rPr>
      <w:t>1</w:t>
    </w:r>
  </w:p>
  <w:p w14:paraId="7063BD44" w14:textId="77777777" w:rsidR="00A04BE9" w:rsidRDefault="00A04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9CD3" w14:textId="77777777" w:rsidR="00656706" w:rsidRDefault="00656706"/>
  </w:footnote>
  <w:footnote w:type="continuationSeparator" w:id="0">
    <w:p w14:paraId="57A19062" w14:textId="77777777" w:rsidR="00656706" w:rsidRDefault="00656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73CB" w14:textId="77777777" w:rsidR="00237A30" w:rsidRDefault="00237A30" w:rsidP="00237A30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BE4C433" wp14:editId="32478B41">
          <wp:simplePos x="0" y="0"/>
          <wp:positionH relativeFrom="column">
            <wp:posOffset>1664970</wp:posOffset>
          </wp:positionH>
          <wp:positionV relativeFrom="paragraph">
            <wp:posOffset>161925</wp:posOffset>
          </wp:positionV>
          <wp:extent cx="2037600" cy="536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720"/>
      </w:pPr>
      <w:rPr>
        <w:rFonts w:cs="Arial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3" w15:restartNumberingAfterBreak="0">
    <w:nsid w:val="04A03009"/>
    <w:multiLevelType w:val="multilevel"/>
    <w:tmpl w:val="F74E0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25958"/>
    <w:multiLevelType w:val="multilevel"/>
    <w:tmpl w:val="CA84D7B0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F0E41"/>
    <w:multiLevelType w:val="multilevel"/>
    <w:tmpl w:val="520AC3E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F12D5"/>
    <w:multiLevelType w:val="hybridMultilevel"/>
    <w:tmpl w:val="C8A26FE0"/>
    <w:lvl w:ilvl="0" w:tplc="7BA62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3EC4"/>
    <w:multiLevelType w:val="multilevel"/>
    <w:tmpl w:val="3E5CB370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0196E"/>
    <w:multiLevelType w:val="multilevel"/>
    <w:tmpl w:val="9DAA0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A56255"/>
    <w:multiLevelType w:val="multilevel"/>
    <w:tmpl w:val="2A9C1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51088C"/>
    <w:multiLevelType w:val="multilevel"/>
    <w:tmpl w:val="2B3CF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030632"/>
    <w:multiLevelType w:val="multilevel"/>
    <w:tmpl w:val="8304D32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177F7"/>
    <w:multiLevelType w:val="multilevel"/>
    <w:tmpl w:val="3F90D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F58DA"/>
    <w:multiLevelType w:val="multilevel"/>
    <w:tmpl w:val="C33EA8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B6B8D"/>
    <w:multiLevelType w:val="multilevel"/>
    <w:tmpl w:val="99C8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21006D"/>
    <w:multiLevelType w:val="multilevel"/>
    <w:tmpl w:val="33BE8EC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894363"/>
    <w:multiLevelType w:val="multilevel"/>
    <w:tmpl w:val="EBF00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456CFA"/>
    <w:multiLevelType w:val="multilevel"/>
    <w:tmpl w:val="E580DC92"/>
    <w:lvl w:ilvl="0">
      <w:start w:val="1"/>
      <w:numFmt w:val="decimal"/>
      <w:lvlText w:val="%1)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BD6A83"/>
    <w:multiLevelType w:val="multilevel"/>
    <w:tmpl w:val="C8585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2C544A"/>
    <w:multiLevelType w:val="multilevel"/>
    <w:tmpl w:val="B50292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D76448"/>
    <w:multiLevelType w:val="multilevel"/>
    <w:tmpl w:val="C2FCF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3737FB"/>
    <w:multiLevelType w:val="multilevel"/>
    <w:tmpl w:val="B5AC2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21"/>
  </w:num>
  <w:num w:numId="9">
    <w:abstractNumId w:val="11"/>
  </w:num>
  <w:num w:numId="10">
    <w:abstractNumId w:val="20"/>
  </w:num>
  <w:num w:numId="11">
    <w:abstractNumId w:val="18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2"/>
  </w:num>
  <w:num w:numId="20">
    <w:abstractNumId w:val="19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6B3F"/>
    <w:rsid w:val="00010F2F"/>
    <w:rsid w:val="000C5448"/>
    <w:rsid w:val="000F19A7"/>
    <w:rsid w:val="00106D7C"/>
    <w:rsid w:val="0017471D"/>
    <w:rsid w:val="001D64D6"/>
    <w:rsid w:val="002259E4"/>
    <w:rsid w:val="00237A30"/>
    <w:rsid w:val="003212EA"/>
    <w:rsid w:val="00342E36"/>
    <w:rsid w:val="00422780"/>
    <w:rsid w:val="004D4BEF"/>
    <w:rsid w:val="005124B6"/>
    <w:rsid w:val="0055638D"/>
    <w:rsid w:val="005F4903"/>
    <w:rsid w:val="00656706"/>
    <w:rsid w:val="00701133"/>
    <w:rsid w:val="00764067"/>
    <w:rsid w:val="0083429D"/>
    <w:rsid w:val="00854957"/>
    <w:rsid w:val="00867CA9"/>
    <w:rsid w:val="008713CB"/>
    <w:rsid w:val="00880CBA"/>
    <w:rsid w:val="008944D7"/>
    <w:rsid w:val="009224AD"/>
    <w:rsid w:val="00943417"/>
    <w:rsid w:val="00947EDF"/>
    <w:rsid w:val="00A04BE9"/>
    <w:rsid w:val="00A1514A"/>
    <w:rsid w:val="00A56B3F"/>
    <w:rsid w:val="00A57909"/>
    <w:rsid w:val="00A6030E"/>
    <w:rsid w:val="00AC53D9"/>
    <w:rsid w:val="00B956F3"/>
    <w:rsid w:val="00C40DBE"/>
    <w:rsid w:val="00C87CD3"/>
    <w:rsid w:val="00D10300"/>
    <w:rsid w:val="00E03556"/>
    <w:rsid w:val="00E41F76"/>
    <w:rsid w:val="00EC6A27"/>
    <w:rsid w:val="00ED008F"/>
    <w:rsid w:val="00F12AF7"/>
    <w:rsid w:val="00F1635C"/>
    <w:rsid w:val="00F16DBF"/>
    <w:rsid w:val="00F31479"/>
    <w:rsid w:val="00F71721"/>
    <w:rsid w:val="00FA23D5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D13C0"/>
  <w15:docId w15:val="{332F35B4-EC30-43B7-9CE5-E9BDB5F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24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24B6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omylnaczcionkaakapitu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HeaderorfooterNotBold">
    <w:name w:val="Header or footer + Not Bold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75ptNotBoldNotItalic">
    <w:name w:val="Header or footer + 7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erorfooter95ptNotBoldNotItalic">
    <w:name w:val="Header or footer + 9.5 pt;Not Bold;Not Italic"/>
    <w:basedOn w:val="Headerorfooter"/>
    <w:rsid w:val="005124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">
    <w:name w:val="Body text (4) + Not Bold"/>
    <w:basedOn w:val="Bodytext4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NotBold">
    <w:name w:val="Heading #3 + Not Bold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1">
    <w:name w:val="Heading #3"/>
    <w:basedOn w:val="Heading3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51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51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124B6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rsid w:val="005124B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rsid w:val="005124B6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512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Heading10">
    <w:name w:val="Heading #1"/>
    <w:basedOn w:val="Normalny"/>
    <w:link w:val="Heading1"/>
    <w:rsid w:val="005124B6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ny"/>
    <w:link w:val="Heading3"/>
    <w:rsid w:val="005124B6"/>
    <w:pPr>
      <w:shd w:val="clear" w:color="auto" w:fill="FFFFFF"/>
      <w:spacing w:before="180" w:line="226" w:lineRule="exact"/>
      <w:ind w:hanging="4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Normalny"/>
    <w:link w:val="Heading2"/>
    <w:rsid w:val="005124B6"/>
    <w:pPr>
      <w:shd w:val="clear" w:color="auto" w:fill="FFFFFF"/>
      <w:spacing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35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35C"/>
    <w:rPr>
      <w:color w:val="000000"/>
    </w:rPr>
  </w:style>
  <w:style w:type="paragraph" w:customStyle="1" w:styleId="Tekstpodstawowy21">
    <w:name w:val="Tekst podstawowy 21"/>
    <w:basedOn w:val="Normalny"/>
    <w:rsid w:val="00C40DBE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C40DBE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DBE"/>
    <w:rPr>
      <w:rFonts w:ascii="Times New Roman" w:eastAsia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8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8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995C-BE01-4536-AE14-FB8E6ED2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kaczak</dc:creator>
  <cp:keywords/>
  <cp:lastModifiedBy>uzytkownik</cp:lastModifiedBy>
  <cp:revision>9</cp:revision>
  <dcterms:created xsi:type="dcterms:W3CDTF">2021-10-05T11:42:00Z</dcterms:created>
  <dcterms:modified xsi:type="dcterms:W3CDTF">2022-05-05T08:28:00Z</dcterms:modified>
</cp:coreProperties>
</file>